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358C" w14:textId="77777777" w:rsidR="004B397C" w:rsidRDefault="00D45E2E" w:rsidP="004E3560">
      <w:pPr>
        <w:tabs>
          <w:tab w:val="left" w:pos="2880"/>
          <w:tab w:val="right" w:pos="9360"/>
        </w:tabs>
        <w:spacing w:before="2760" w:after="120"/>
        <w:ind w:left="72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B33A64">
        <w:rPr>
          <w:rFonts w:ascii="Arial" w:hAnsi="Arial" w:cs="Arial"/>
          <w:szCs w:val="24"/>
          <w:u w:val="single"/>
        </w:rPr>
        <w:tab/>
      </w:r>
      <w:r w:rsidR="007B67B6">
        <w:rPr>
          <w:rFonts w:ascii="Arial" w:hAnsi="Arial" w:cs="Arial"/>
          <w:szCs w:val="24"/>
          <w:u w:val="single"/>
        </w:rPr>
        <w:t xml:space="preserve">    </w:t>
      </w:r>
      <w:r w:rsidR="00282BCF" w:rsidRPr="00B33A64">
        <w:rPr>
          <w:rFonts w:ascii="Arial" w:hAnsi="Arial" w:cs="Arial"/>
          <w:szCs w:val="24"/>
        </w:rPr>
        <w:t xml:space="preserve"> </w:t>
      </w:r>
      <w:r w:rsidR="006727D5">
        <w:rPr>
          <w:rFonts w:ascii="Arial" w:hAnsi="Arial" w:cs="Arial"/>
          <w:b/>
          <w:szCs w:val="24"/>
        </w:rPr>
        <w:t>Court of Washington</w:t>
      </w:r>
    </w:p>
    <w:p w14:paraId="09AAB672" w14:textId="355880C9" w:rsidR="00D45E2E" w:rsidRPr="00B6004E" w:rsidRDefault="006727D5" w:rsidP="004B397C">
      <w:pPr>
        <w:tabs>
          <w:tab w:val="left" w:pos="2880"/>
          <w:tab w:val="right" w:pos="9360"/>
        </w:tabs>
        <w:spacing w:after="120"/>
        <w:ind w:left="72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t>County of</w:t>
      </w:r>
      <w:r w:rsidR="00282BCF" w:rsidRPr="00B33A64">
        <w:rPr>
          <w:rFonts w:ascii="Arial" w:hAnsi="Arial" w:cs="Arial"/>
          <w:szCs w:val="24"/>
        </w:rPr>
        <w:t xml:space="preserve"> </w:t>
      </w:r>
      <w:r w:rsidR="00266D50" w:rsidRPr="00B33A64">
        <w:rPr>
          <w:rFonts w:ascii="Arial" w:hAnsi="Arial" w:cs="Arial"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D45E2E" w:rsidRPr="008B4882" w14:paraId="57AB5600" w14:textId="77777777" w:rsidTr="004B397C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525FB0B" w14:textId="77777777" w:rsidR="00D45E2E" w:rsidRPr="00B33A64" w:rsidRDefault="00D45E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CC7B6" w14:textId="77777777" w:rsidR="00D45E2E" w:rsidRPr="00B33A64" w:rsidRDefault="00D45E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66E8D" w14:textId="77777777" w:rsidR="00D45E2E" w:rsidRPr="00B33A64" w:rsidRDefault="00D45E2E" w:rsidP="00B33A64">
            <w:pPr>
              <w:pBdr>
                <w:top w:val="single" w:sz="4" w:space="1" w:color="auto"/>
              </w:pBdr>
              <w:tabs>
                <w:tab w:val="righ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B33A64"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14:paraId="316C0478" w14:textId="77777777" w:rsidR="00D45E2E" w:rsidRPr="00B33A64" w:rsidRDefault="00D45E2E">
            <w:pPr>
              <w:rPr>
                <w:rFonts w:ascii="Arial" w:hAnsi="Arial" w:cs="Arial"/>
                <w:sz w:val="22"/>
                <w:szCs w:val="22"/>
              </w:rPr>
            </w:pPr>
            <w:r w:rsidRPr="00B33A64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7F442FE" w14:textId="77777777" w:rsidR="00D45E2E" w:rsidRPr="00B33A64" w:rsidRDefault="00D45E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AC41F" w14:textId="77777777" w:rsidR="00D45E2E" w:rsidRPr="00B33A64" w:rsidRDefault="00D45E2E" w:rsidP="00B33A64">
            <w:pPr>
              <w:pBdr>
                <w:top w:val="single" w:sz="4" w:space="1" w:color="auto"/>
              </w:pBdr>
              <w:tabs>
                <w:tab w:val="righ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B33A64">
              <w:rPr>
                <w:rFonts w:ascii="Arial" w:hAnsi="Arial" w:cs="Arial"/>
                <w:sz w:val="22"/>
                <w:szCs w:val="22"/>
              </w:rPr>
              <w:tab/>
              <w:t>Defendant(s),</w:t>
            </w:r>
          </w:p>
          <w:p w14:paraId="6802956D" w14:textId="04042849" w:rsidR="00D45E2E" w:rsidRDefault="00D45E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A29C0" w14:textId="16ADEF70" w:rsidR="00241DC3" w:rsidRPr="00B33A64" w:rsidRDefault="004B3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14:paraId="462B7155" w14:textId="77777777" w:rsidR="00D45E2E" w:rsidRPr="00B33A64" w:rsidRDefault="00D45E2E" w:rsidP="00B33A64">
            <w:pPr>
              <w:tabs>
                <w:tab w:val="right" w:pos="414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B397C">
              <w:rPr>
                <w:rFonts w:ascii="Arial" w:hAnsi="Arial" w:cs="Arial"/>
                <w:sz w:val="22"/>
                <w:szCs w:val="22"/>
              </w:rPr>
              <w:tab/>
              <w:t>Garnishee.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AD6CD" w14:textId="2C796427" w:rsidR="00D45E2E" w:rsidRPr="00B33A64" w:rsidRDefault="006727D5" w:rsidP="0050281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B33A64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D45E2E" w:rsidRPr="00B33A6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45E2E" w:rsidRPr="00B33A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7B6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</w:t>
            </w:r>
            <w:r w:rsidR="00D45E2E" w:rsidRPr="00B33A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04689E" w14:textId="77777777" w:rsidR="00D45E2E" w:rsidRPr="00B33A64" w:rsidRDefault="00D45E2E" w:rsidP="0050281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33A6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B4882" w:rsidRPr="00B33A64">
              <w:rPr>
                <w:rFonts w:ascii="Arial" w:hAnsi="Arial" w:cs="Arial"/>
                <w:b/>
                <w:sz w:val="22"/>
                <w:szCs w:val="22"/>
              </w:rPr>
              <w:t>xemption Claim</w:t>
            </w:r>
          </w:p>
          <w:p w14:paraId="522E6710" w14:textId="77777777" w:rsidR="00D45E2E" w:rsidRPr="00B33A64" w:rsidRDefault="00C96B5B" w:rsidP="0050281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33A64">
              <w:rPr>
                <w:rFonts w:ascii="Arial" w:hAnsi="Arial" w:cs="Arial"/>
                <w:sz w:val="22"/>
                <w:szCs w:val="22"/>
              </w:rPr>
              <w:t>(</w:t>
            </w:r>
            <w:r w:rsidR="00B526A0" w:rsidRPr="00B33A64">
              <w:rPr>
                <w:rFonts w:ascii="Arial" w:hAnsi="Arial" w:cs="Arial"/>
                <w:sz w:val="22"/>
                <w:szCs w:val="22"/>
              </w:rPr>
              <w:t xml:space="preserve">Writ directed to employer to garnish </w:t>
            </w:r>
            <w:r w:rsidRPr="00B33A64">
              <w:rPr>
                <w:rFonts w:ascii="Arial" w:hAnsi="Arial" w:cs="Arial"/>
                <w:sz w:val="22"/>
                <w:szCs w:val="22"/>
              </w:rPr>
              <w:t>earnings)</w:t>
            </w:r>
          </w:p>
          <w:p w14:paraId="5934BFB5" w14:textId="77777777" w:rsidR="00D45E2E" w:rsidRPr="00B33A64" w:rsidRDefault="00D45E2E" w:rsidP="0050281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33A64">
              <w:rPr>
                <w:rFonts w:ascii="Arial" w:hAnsi="Arial" w:cs="Arial"/>
                <w:b/>
                <w:sz w:val="22"/>
                <w:szCs w:val="22"/>
              </w:rPr>
              <w:t>(EXMPCL)</w:t>
            </w:r>
          </w:p>
        </w:tc>
      </w:tr>
    </w:tbl>
    <w:p w14:paraId="3BE938BA" w14:textId="77777777" w:rsidR="00D45E2E" w:rsidRPr="00502814" w:rsidRDefault="00D45E2E">
      <w:pPr>
        <w:spacing w:before="1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z w:val="22"/>
          <w:szCs w:val="22"/>
        </w:rPr>
        <w:t>INSTRUCTIONS:</w:t>
      </w:r>
    </w:p>
    <w:p w14:paraId="03294DF6" w14:textId="66F670B5" w:rsidR="00D45E2E" w:rsidRPr="00502814" w:rsidRDefault="00D45E2E" w:rsidP="00502814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b/>
          <w:sz w:val="22"/>
          <w:szCs w:val="22"/>
        </w:rPr>
        <w:t>1.</w:t>
      </w:r>
      <w:r w:rsidR="00D27C23">
        <w:rPr>
          <w:rFonts w:ascii="Arial" w:hAnsi="Arial" w:cs="Arial"/>
          <w:sz w:val="22"/>
          <w:szCs w:val="22"/>
        </w:rPr>
        <w:tab/>
      </w:r>
      <w:r w:rsidRPr="00502814">
        <w:rPr>
          <w:rFonts w:ascii="Arial" w:hAnsi="Arial" w:cs="Arial"/>
          <w:sz w:val="22"/>
          <w:szCs w:val="22"/>
        </w:rPr>
        <w:t>Read this whole form after reading the enclosed notice</w:t>
      </w:r>
      <w:r w:rsidR="00D27C23">
        <w:rPr>
          <w:rFonts w:ascii="Arial" w:hAnsi="Arial" w:cs="Arial"/>
          <w:sz w:val="22"/>
          <w:szCs w:val="22"/>
        </w:rPr>
        <w:t>, t</w:t>
      </w:r>
      <w:r w:rsidRPr="00502814">
        <w:rPr>
          <w:rFonts w:ascii="Arial" w:hAnsi="Arial" w:cs="Arial"/>
          <w:sz w:val="22"/>
          <w:szCs w:val="22"/>
        </w:rPr>
        <w:t xml:space="preserve">hen put an </w:t>
      </w:r>
      <w:r w:rsidR="00D27C23">
        <w:rPr>
          <w:rFonts w:ascii="Arial" w:hAnsi="Arial" w:cs="Arial"/>
          <w:sz w:val="22"/>
          <w:szCs w:val="22"/>
        </w:rPr>
        <w:t>“</w:t>
      </w:r>
      <w:r w:rsidRPr="00502814">
        <w:rPr>
          <w:rFonts w:ascii="Arial" w:hAnsi="Arial" w:cs="Arial"/>
          <w:sz w:val="22"/>
          <w:szCs w:val="22"/>
        </w:rPr>
        <w:t>X</w:t>
      </w:r>
      <w:r w:rsidR="00D27C23">
        <w:rPr>
          <w:rFonts w:ascii="Arial" w:hAnsi="Arial" w:cs="Arial"/>
          <w:sz w:val="22"/>
          <w:szCs w:val="22"/>
        </w:rPr>
        <w:t>”</w:t>
      </w:r>
      <w:r w:rsidRPr="00502814">
        <w:rPr>
          <w:rFonts w:ascii="Arial" w:hAnsi="Arial" w:cs="Arial"/>
          <w:sz w:val="22"/>
          <w:szCs w:val="22"/>
        </w:rPr>
        <w:t xml:space="preserve"> in the box or boxes</w:t>
      </w:r>
      <w:r w:rsidR="00E1409C" w:rsidRPr="00502814">
        <w:rPr>
          <w:rFonts w:ascii="Arial" w:hAnsi="Arial" w:cs="Arial"/>
          <w:sz w:val="22"/>
          <w:szCs w:val="22"/>
        </w:rPr>
        <w:t xml:space="preserve"> below</w:t>
      </w:r>
      <w:r w:rsidRPr="00502814">
        <w:rPr>
          <w:rFonts w:ascii="Arial" w:hAnsi="Arial" w:cs="Arial"/>
          <w:sz w:val="22"/>
          <w:szCs w:val="22"/>
        </w:rPr>
        <w:t xml:space="preserve"> that describe your exemption claim or claims and write in the necessary information on the blank lines.</w:t>
      </w:r>
      <w:r w:rsidR="00676E20" w:rsidRPr="00502814">
        <w:rPr>
          <w:rFonts w:ascii="Arial" w:hAnsi="Arial" w:cs="Arial"/>
          <w:sz w:val="22"/>
          <w:szCs w:val="22"/>
        </w:rPr>
        <w:t xml:space="preserve"> </w:t>
      </w:r>
      <w:r w:rsidRPr="00502814">
        <w:rPr>
          <w:rFonts w:ascii="Arial" w:hAnsi="Arial" w:cs="Arial"/>
          <w:sz w:val="22"/>
          <w:szCs w:val="22"/>
        </w:rPr>
        <w:t xml:space="preserve">If additional space is needed, use the bottom of the </w:t>
      </w:r>
      <w:r w:rsidR="00E1409C" w:rsidRPr="00502814">
        <w:rPr>
          <w:rFonts w:ascii="Arial" w:hAnsi="Arial" w:cs="Arial"/>
          <w:sz w:val="22"/>
          <w:szCs w:val="22"/>
        </w:rPr>
        <w:t xml:space="preserve">second </w:t>
      </w:r>
      <w:r w:rsidRPr="00502814">
        <w:rPr>
          <w:rFonts w:ascii="Arial" w:hAnsi="Arial" w:cs="Arial"/>
          <w:sz w:val="22"/>
          <w:szCs w:val="22"/>
        </w:rPr>
        <w:t xml:space="preserve">page </w:t>
      </w:r>
      <w:r w:rsidR="00E1409C" w:rsidRPr="00502814">
        <w:rPr>
          <w:rFonts w:ascii="Arial" w:hAnsi="Arial" w:cs="Arial"/>
          <w:sz w:val="22"/>
          <w:szCs w:val="22"/>
        </w:rPr>
        <w:t xml:space="preserve">of this form </w:t>
      </w:r>
      <w:r w:rsidRPr="00502814">
        <w:rPr>
          <w:rFonts w:ascii="Arial" w:hAnsi="Arial" w:cs="Arial"/>
          <w:sz w:val="22"/>
          <w:szCs w:val="22"/>
        </w:rPr>
        <w:t>or attach another sheet.</w:t>
      </w:r>
    </w:p>
    <w:p w14:paraId="4333FC63" w14:textId="174EB210" w:rsidR="00D45E2E" w:rsidRPr="00502814" w:rsidRDefault="00D45E2E" w:rsidP="00502814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b/>
          <w:sz w:val="22"/>
          <w:szCs w:val="22"/>
        </w:rPr>
        <w:t>2.</w:t>
      </w:r>
      <w:r w:rsidR="00D27C23">
        <w:rPr>
          <w:rFonts w:ascii="Arial" w:hAnsi="Arial" w:cs="Arial"/>
          <w:sz w:val="22"/>
          <w:szCs w:val="22"/>
        </w:rPr>
        <w:tab/>
      </w:r>
      <w:r w:rsidRPr="00502814">
        <w:rPr>
          <w:rFonts w:ascii="Arial" w:hAnsi="Arial" w:cs="Arial"/>
          <w:sz w:val="22"/>
          <w:szCs w:val="22"/>
        </w:rPr>
        <w:t xml:space="preserve">Make </w:t>
      </w:r>
      <w:r w:rsidR="00E1409C" w:rsidRPr="00502814">
        <w:rPr>
          <w:rFonts w:ascii="Arial" w:hAnsi="Arial" w:cs="Arial"/>
          <w:sz w:val="22"/>
          <w:szCs w:val="22"/>
        </w:rPr>
        <w:t>2</w:t>
      </w:r>
      <w:r w:rsidRPr="00502814">
        <w:rPr>
          <w:rFonts w:ascii="Arial" w:hAnsi="Arial" w:cs="Arial"/>
          <w:sz w:val="22"/>
          <w:szCs w:val="22"/>
        </w:rPr>
        <w:t xml:space="preserve"> copies of the </w:t>
      </w:r>
      <w:r w:rsidR="00E1409C" w:rsidRPr="00502814">
        <w:rPr>
          <w:rFonts w:ascii="Arial" w:hAnsi="Arial" w:cs="Arial"/>
          <w:sz w:val="22"/>
          <w:szCs w:val="22"/>
        </w:rPr>
        <w:t xml:space="preserve">original </w:t>
      </w:r>
      <w:r w:rsidRPr="00502814">
        <w:rPr>
          <w:rFonts w:ascii="Arial" w:hAnsi="Arial" w:cs="Arial"/>
          <w:sz w:val="22"/>
          <w:szCs w:val="22"/>
        </w:rPr>
        <w:t>completed form.</w:t>
      </w:r>
      <w:r w:rsidR="00676E20" w:rsidRPr="00502814">
        <w:rPr>
          <w:rFonts w:ascii="Arial" w:hAnsi="Arial" w:cs="Arial"/>
          <w:sz w:val="22"/>
          <w:szCs w:val="22"/>
        </w:rPr>
        <w:t xml:space="preserve"> </w:t>
      </w:r>
      <w:r w:rsidRPr="00502814">
        <w:rPr>
          <w:rFonts w:ascii="Arial" w:hAnsi="Arial" w:cs="Arial"/>
          <w:sz w:val="22"/>
          <w:szCs w:val="22"/>
        </w:rPr>
        <w:t xml:space="preserve">Deliver the original form by first class mail or in person to the clerk of the court, whose address is shown at the bottom of the </w:t>
      </w:r>
      <w:r w:rsidRPr="00502814">
        <w:rPr>
          <w:rFonts w:ascii="Arial" w:hAnsi="Arial" w:cs="Arial"/>
          <w:i/>
          <w:sz w:val="22"/>
          <w:szCs w:val="22"/>
        </w:rPr>
        <w:t>Writ of Garnishment</w:t>
      </w:r>
      <w:r w:rsidRPr="00502814">
        <w:rPr>
          <w:rFonts w:ascii="Arial" w:hAnsi="Arial" w:cs="Arial"/>
          <w:sz w:val="22"/>
          <w:szCs w:val="22"/>
        </w:rPr>
        <w:t>.</w:t>
      </w:r>
      <w:r w:rsidR="00676E20" w:rsidRPr="00502814">
        <w:rPr>
          <w:rFonts w:ascii="Arial" w:hAnsi="Arial" w:cs="Arial"/>
          <w:sz w:val="22"/>
          <w:szCs w:val="22"/>
        </w:rPr>
        <w:t xml:space="preserve"> </w:t>
      </w:r>
      <w:r w:rsidRPr="00502814">
        <w:rPr>
          <w:rFonts w:ascii="Arial" w:hAnsi="Arial" w:cs="Arial"/>
          <w:sz w:val="22"/>
          <w:szCs w:val="22"/>
        </w:rPr>
        <w:t>Deliver one of the copies by first class mail or in person to the plaintiff or plaintiff’s attorney, whose name and address are shown at the bottom of the writ.</w:t>
      </w:r>
      <w:r w:rsidR="00676E20" w:rsidRPr="00502814">
        <w:rPr>
          <w:rFonts w:ascii="Arial" w:hAnsi="Arial" w:cs="Arial"/>
          <w:sz w:val="22"/>
          <w:szCs w:val="22"/>
        </w:rPr>
        <w:t xml:space="preserve"> </w:t>
      </w:r>
      <w:r w:rsidRPr="00502814">
        <w:rPr>
          <w:rFonts w:ascii="Arial" w:hAnsi="Arial" w:cs="Arial"/>
          <w:sz w:val="22"/>
          <w:szCs w:val="22"/>
        </w:rPr>
        <w:t>Keep the other copy.</w:t>
      </w:r>
      <w:r w:rsidR="00676E20" w:rsidRPr="00502814">
        <w:rPr>
          <w:rFonts w:ascii="Arial" w:hAnsi="Arial" w:cs="Arial"/>
          <w:sz w:val="22"/>
          <w:szCs w:val="22"/>
        </w:rPr>
        <w:t xml:space="preserve"> </w:t>
      </w:r>
      <w:r w:rsidRPr="00502814">
        <w:rPr>
          <w:rFonts w:ascii="Arial" w:hAnsi="Arial" w:cs="Arial"/>
          <w:sz w:val="22"/>
          <w:szCs w:val="22"/>
        </w:rPr>
        <w:t>YOU SHOULD DO THIS AS QUICKLY AS POSSIBLE, BUT NO LATER THAN 28 DAYS (4 weeks) AFTER THE DATE ON THE WRIT.</w:t>
      </w:r>
    </w:p>
    <w:p w14:paraId="36C999C3" w14:textId="77777777" w:rsidR="00D45E2E" w:rsidRPr="00502814" w:rsidRDefault="00D45E2E">
      <w:pPr>
        <w:spacing w:before="1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z w:val="22"/>
          <w:szCs w:val="22"/>
        </w:rPr>
        <w:t>I/We claim the following money or property as exempt:</w:t>
      </w:r>
    </w:p>
    <w:p w14:paraId="382BBD76" w14:textId="77777777" w:rsidR="00D45E2E" w:rsidRPr="00502814" w:rsidRDefault="00D45E2E">
      <w:pPr>
        <w:spacing w:before="1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z w:val="22"/>
          <w:szCs w:val="22"/>
        </w:rPr>
        <w:t xml:space="preserve">IF </w:t>
      </w:r>
      <w:r w:rsidR="00701385" w:rsidRPr="00502814">
        <w:rPr>
          <w:rFonts w:ascii="Arial" w:hAnsi="Arial" w:cs="Arial"/>
          <w:sz w:val="22"/>
          <w:szCs w:val="22"/>
        </w:rPr>
        <w:t>PENSION OR RETIREMENT BENEFITS ARE</w:t>
      </w:r>
      <w:r w:rsidRPr="00502814">
        <w:rPr>
          <w:rFonts w:ascii="Arial" w:hAnsi="Arial" w:cs="Arial"/>
          <w:sz w:val="22"/>
          <w:szCs w:val="22"/>
        </w:rPr>
        <w:t xml:space="preserve"> GARNISHED:</w:t>
      </w:r>
    </w:p>
    <w:p w14:paraId="66DC6C94" w14:textId="4111CF47" w:rsidR="00D45E2E" w:rsidRPr="00502814" w:rsidRDefault="006727D5" w:rsidP="00502814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pacing w:val="-3"/>
          <w:sz w:val="22"/>
          <w:szCs w:val="22"/>
        </w:rPr>
        <w:t>[  ]</w:t>
      </w:r>
      <w:r w:rsidR="00D27C23">
        <w:rPr>
          <w:rFonts w:ascii="Arial" w:hAnsi="Arial" w:cs="Arial"/>
          <w:spacing w:val="-3"/>
          <w:sz w:val="22"/>
          <w:szCs w:val="22"/>
        </w:rPr>
        <w:tab/>
      </w:r>
      <w:r w:rsidR="00701385" w:rsidRPr="00502814">
        <w:rPr>
          <w:rFonts w:ascii="Arial" w:hAnsi="Arial" w:cs="Arial"/>
          <w:sz w:val="22"/>
          <w:szCs w:val="22"/>
        </w:rPr>
        <w:t>Name and address of employer who is paying the benefits</w:t>
      </w:r>
      <w:r w:rsidR="00D45E2E" w:rsidRPr="00502814">
        <w:rPr>
          <w:rFonts w:ascii="Arial" w:hAnsi="Arial" w:cs="Arial"/>
          <w:sz w:val="22"/>
          <w:szCs w:val="22"/>
        </w:rPr>
        <w:t>:</w:t>
      </w:r>
    </w:p>
    <w:p w14:paraId="313E49E7" w14:textId="77777777" w:rsidR="00D45E2E" w:rsidRPr="00502814" w:rsidRDefault="00701385" w:rsidP="00502814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02814">
        <w:rPr>
          <w:rFonts w:ascii="Arial" w:hAnsi="Arial" w:cs="Arial"/>
          <w:sz w:val="22"/>
          <w:szCs w:val="22"/>
          <w:u w:val="single"/>
        </w:rPr>
        <w:tab/>
      </w:r>
    </w:p>
    <w:p w14:paraId="3DA5E395" w14:textId="77777777" w:rsidR="008B4882" w:rsidRPr="00502814" w:rsidRDefault="00701385" w:rsidP="00502814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02814">
        <w:rPr>
          <w:rFonts w:ascii="Arial" w:hAnsi="Arial" w:cs="Arial"/>
          <w:sz w:val="22"/>
          <w:szCs w:val="22"/>
          <w:u w:val="single"/>
        </w:rPr>
        <w:tab/>
      </w:r>
    </w:p>
    <w:p w14:paraId="1E0809E7" w14:textId="77777777" w:rsidR="00B16A33" w:rsidRPr="00475B7B" w:rsidRDefault="00B16A33" w:rsidP="00B16A33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475B7B">
        <w:rPr>
          <w:rFonts w:ascii="Arial" w:hAnsi="Arial" w:cs="Arial"/>
          <w:sz w:val="22"/>
          <w:szCs w:val="22"/>
          <w:u w:val="single"/>
        </w:rPr>
        <w:tab/>
      </w:r>
    </w:p>
    <w:p w14:paraId="6BF4234A" w14:textId="6349AADC" w:rsidR="00701385" w:rsidRPr="00502814" w:rsidRDefault="00E05D98">
      <w:pPr>
        <w:tabs>
          <w:tab w:val="left" w:pos="4320"/>
          <w:tab w:val="left" w:pos="504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z w:val="22"/>
          <w:szCs w:val="22"/>
        </w:rPr>
        <w:t>IF EARNINGS ARE GARNISHED FOR PRIVATE STUDENT LOA</w:t>
      </w:r>
      <w:r w:rsidR="00515692" w:rsidRPr="00502814">
        <w:rPr>
          <w:rFonts w:ascii="Arial" w:hAnsi="Arial" w:cs="Arial"/>
          <w:sz w:val="22"/>
          <w:szCs w:val="22"/>
        </w:rPr>
        <w:t>N</w:t>
      </w:r>
      <w:r w:rsidRPr="00502814">
        <w:rPr>
          <w:rFonts w:ascii="Arial" w:hAnsi="Arial" w:cs="Arial"/>
          <w:sz w:val="22"/>
          <w:szCs w:val="22"/>
        </w:rPr>
        <w:t xml:space="preserve"> DEBT:</w:t>
      </w:r>
    </w:p>
    <w:p w14:paraId="2436CE5D" w14:textId="40373976" w:rsidR="00E05D98" w:rsidRDefault="006727D5" w:rsidP="00D27C23">
      <w:pPr>
        <w:tabs>
          <w:tab w:val="left" w:pos="4320"/>
          <w:tab w:val="left" w:pos="5040"/>
          <w:tab w:val="left" w:pos="93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pacing w:val="-3"/>
          <w:sz w:val="22"/>
          <w:szCs w:val="22"/>
        </w:rPr>
        <w:t>[  ]</w:t>
      </w:r>
      <w:r w:rsidR="00676E20" w:rsidRPr="00502814">
        <w:rPr>
          <w:rFonts w:ascii="Arial" w:hAnsi="Arial" w:cs="Arial"/>
          <w:spacing w:val="-3"/>
          <w:sz w:val="22"/>
          <w:szCs w:val="22"/>
        </w:rPr>
        <w:t xml:space="preserve"> </w:t>
      </w:r>
      <w:r w:rsidR="00D27C23">
        <w:rPr>
          <w:rFonts w:ascii="Arial" w:hAnsi="Arial" w:cs="Arial"/>
          <w:spacing w:val="-3"/>
          <w:sz w:val="22"/>
          <w:szCs w:val="22"/>
        </w:rPr>
        <w:tab/>
      </w:r>
      <w:r w:rsidR="00E05D98" w:rsidRPr="00502814">
        <w:rPr>
          <w:rFonts w:ascii="Arial" w:hAnsi="Arial" w:cs="Arial"/>
          <w:sz w:val="22"/>
          <w:szCs w:val="22"/>
        </w:rPr>
        <w:t>I claim the maximum exemption.</w:t>
      </w:r>
    </w:p>
    <w:p w14:paraId="21A43312" w14:textId="77777777" w:rsidR="00B16A33" w:rsidRPr="00502814" w:rsidRDefault="00B16A33" w:rsidP="00502814">
      <w:pPr>
        <w:tabs>
          <w:tab w:val="left" w:pos="4320"/>
          <w:tab w:val="left" w:pos="5040"/>
          <w:tab w:val="left" w:pos="93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</w:p>
    <w:p w14:paraId="026F4A59" w14:textId="77777777" w:rsidR="00B259AD" w:rsidRPr="00502814" w:rsidRDefault="00B259AD">
      <w:pPr>
        <w:tabs>
          <w:tab w:val="left" w:pos="4320"/>
          <w:tab w:val="left" w:pos="504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z w:val="22"/>
          <w:szCs w:val="22"/>
        </w:rPr>
        <w:lastRenderedPageBreak/>
        <w:t>IF EARNINGS ARE GARNISHED FOR CONSUMER DEBT:</w:t>
      </w:r>
    </w:p>
    <w:p w14:paraId="19399E8A" w14:textId="1C2CB27C" w:rsidR="00B259AD" w:rsidRPr="00502814" w:rsidRDefault="006727D5" w:rsidP="00502814">
      <w:pPr>
        <w:tabs>
          <w:tab w:val="left" w:pos="4320"/>
          <w:tab w:val="left" w:pos="5040"/>
          <w:tab w:val="left" w:pos="93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pacing w:val="-3"/>
          <w:sz w:val="22"/>
          <w:szCs w:val="22"/>
        </w:rPr>
        <w:t>[  ]</w:t>
      </w:r>
      <w:r w:rsidR="00D27C23">
        <w:rPr>
          <w:rFonts w:ascii="Arial" w:hAnsi="Arial" w:cs="Arial"/>
          <w:spacing w:val="-3"/>
          <w:sz w:val="22"/>
          <w:szCs w:val="22"/>
        </w:rPr>
        <w:tab/>
      </w:r>
      <w:r w:rsidR="00B259AD" w:rsidRPr="00502814">
        <w:rPr>
          <w:rFonts w:ascii="Arial" w:hAnsi="Arial" w:cs="Arial"/>
          <w:sz w:val="22"/>
          <w:szCs w:val="22"/>
        </w:rPr>
        <w:t>I claim the maximum exemption.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7"/>
        <w:gridCol w:w="446"/>
        <w:gridCol w:w="4449"/>
      </w:tblGrid>
      <w:tr w:rsidR="00906E2D" w:rsidRPr="005A4B16" w14:paraId="3B9FF60B" w14:textId="77777777" w:rsidTr="004B397C">
        <w:tc>
          <w:tcPr>
            <w:tcW w:w="4357" w:type="dxa"/>
            <w:tcBorders>
              <w:bottom w:val="single" w:sz="4" w:space="0" w:color="auto"/>
            </w:tcBorders>
          </w:tcPr>
          <w:p w14:paraId="06BC81C3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spacing w:before="2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6" w:type="dxa"/>
          </w:tcPr>
          <w:p w14:paraId="08CADCCD" w14:textId="77777777" w:rsidR="00CE0E1B" w:rsidRPr="005A4B16" w:rsidRDefault="00CE0E1B" w:rsidP="00B33A64">
            <w:pPr>
              <w:tabs>
                <w:tab w:val="left" w:pos="4320"/>
                <w:tab w:val="left" w:pos="5040"/>
                <w:tab w:val="left" w:pos="9360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69855878" w14:textId="77777777" w:rsidR="00CE0E1B" w:rsidRPr="005A4B16" w:rsidRDefault="00CE0E1B" w:rsidP="00B33A64">
            <w:pPr>
              <w:tabs>
                <w:tab w:val="left" w:pos="4320"/>
                <w:tab w:val="left" w:pos="5040"/>
                <w:tab w:val="left" w:pos="9360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906E2D" w:rsidRPr="005A4B16" w14:paraId="6F5AC04E" w14:textId="77777777" w:rsidTr="004B397C">
        <w:tc>
          <w:tcPr>
            <w:tcW w:w="4357" w:type="dxa"/>
            <w:tcBorders>
              <w:top w:val="single" w:sz="4" w:space="0" w:color="auto"/>
            </w:tcBorders>
          </w:tcPr>
          <w:p w14:paraId="02AEE6E8" w14:textId="4C34C114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A4B16">
              <w:rPr>
                <w:rFonts w:ascii="Arial" w:hAnsi="Arial" w:cs="Arial"/>
                <w:szCs w:val="24"/>
              </w:rPr>
              <w:t>Print:</w:t>
            </w:r>
            <w:r w:rsidR="00676E20">
              <w:rPr>
                <w:rFonts w:ascii="Arial" w:hAnsi="Arial" w:cs="Arial"/>
                <w:szCs w:val="24"/>
              </w:rPr>
              <w:t xml:space="preserve"> </w:t>
            </w:r>
            <w:r w:rsidRPr="005A4B16">
              <w:rPr>
                <w:rFonts w:ascii="Arial" w:hAnsi="Arial" w:cs="Arial"/>
                <w:szCs w:val="24"/>
              </w:rPr>
              <w:t>Your name</w:t>
            </w:r>
          </w:p>
        </w:tc>
        <w:tc>
          <w:tcPr>
            <w:tcW w:w="446" w:type="dxa"/>
          </w:tcPr>
          <w:p w14:paraId="0ADCFCC5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14:paraId="5AD9C4AB" w14:textId="79C7FC7C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A4B16">
              <w:rPr>
                <w:rFonts w:ascii="Arial" w:hAnsi="Arial" w:cs="Arial"/>
                <w:szCs w:val="24"/>
              </w:rPr>
              <w:t xml:space="preserve">If married or in a state registered domestic partnership, name of </w:t>
            </w:r>
            <w:r w:rsidR="00502814">
              <w:rPr>
                <w:rFonts w:ascii="Arial" w:hAnsi="Arial" w:cs="Arial"/>
                <w:szCs w:val="24"/>
              </w:rPr>
              <w:t>spouse/</w:t>
            </w:r>
            <w:r w:rsidRPr="005A4B16">
              <w:rPr>
                <w:rFonts w:ascii="Arial" w:hAnsi="Arial" w:cs="Arial"/>
                <w:szCs w:val="24"/>
              </w:rPr>
              <w:t>state registered domestic partner</w:t>
            </w:r>
          </w:p>
        </w:tc>
      </w:tr>
      <w:tr w:rsidR="00906E2D" w:rsidRPr="005A4B16" w14:paraId="6188513C" w14:textId="77777777" w:rsidTr="004B397C">
        <w:trPr>
          <w:cantSplit/>
        </w:trPr>
        <w:tc>
          <w:tcPr>
            <w:tcW w:w="4357" w:type="dxa"/>
            <w:tcBorders>
              <w:bottom w:val="single" w:sz="4" w:space="0" w:color="auto"/>
            </w:tcBorders>
          </w:tcPr>
          <w:p w14:paraId="229965F5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  <w:p w14:paraId="71E93960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6" w:type="dxa"/>
          </w:tcPr>
          <w:p w14:paraId="1B4AFBC2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26A8F9E6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  <w:p w14:paraId="3B87BDC7" w14:textId="77777777" w:rsidR="004C3356" w:rsidRPr="005A4B16" w:rsidRDefault="004C3356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906E2D" w:rsidRPr="005A4B16" w14:paraId="49C1F089" w14:textId="77777777" w:rsidTr="004B397C"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</w:tcPr>
          <w:p w14:paraId="45A151C0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</w:p>
          <w:p w14:paraId="58C9FC41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6" w:type="dxa"/>
          </w:tcPr>
          <w:p w14:paraId="57DF2AB8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14:paraId="2776BE45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</w:p>
          <w:p w14:paraId="116E2659" w14:textId="77777777" w:rsidR="004C3356" w:rsidRPr="005A4B16" w:rsidRDefault="004C3356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906E2D" w:rsidRPr="005A4B16" w14:paraId="2A1F6777" w14:textId="77777777" w:rsidTr="004B397C">
        <w:tc>
          <w:tcPr>
            <w:tcW w:w="4357" w:type="dxa"/>
            <w:tcBorders>
              <w:top w:val="single" w:sz="4" w:space="0" w:color="auto"/>
            </w:tcBorders>
          </w:tcPr>
          <w:p w14:paraId="30358732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A4B1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446" w:type="dxa"/>
          </w:tcPr>
          <w:p w14:paraId="10905153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14:paraId="0B8C8D8F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A4B16">
              <w:rPr>
                <w:rFonts w:ascii="Arial" w:hAnsi="Arial" w:cs="Arial"/>
                <w:szCs w:val="24"/>
              </w:rPr>
              <w:t>Address (if different from yours)</w:t>
            </w:r>
          </w:p>
        </w:tc>
      </w:tr>
      <w:tr w:rsidR="00906E2D" w:rsidRPr="005A4B16" w14:paraId="3B6231A3" w14:textId="77777777" w:rsidTr="004B397C">
        <w:tc>
          <w:tcPr>
            <w:tcW w:w="4357" w:type="dxa"/>
            <w:tcBorders>
              <w:bottom w:val="single" w:sz="4" w:space="0" w:color="auto"/>
            </w:tcBorders>
          </w:tcPr>
          <w:p w14:paraId="11D102C5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  <w:u w:val="single"/>
              </w:rPr>
            </w:pPr>
          </w:p>
          <w:p w14:paraId="1A63FE6F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6" w:type="dxa"/>
          </w:tcPr>
          <w:p w14:paraId="0924AB04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5EC15EE4" w14:textId="77777777" w:rsidR="00CE0E1B" w:rsidRPr="005A4B16" w:rsidRDefault="00CE0E1B" w:rsidP="00502814">
            <w:pPr>
              <w:tabs>
                <w:tab w:val="left" w:pos="4320"/>
                <w:tab w:val="left" w:pos="5040"/>
                <w:tab w:val="left" w:pos="9360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906E2D" w:rsidRPr="005A4B16" w14:paraId="35F22E9F" w14:textId="77777777" w:rsidTr="004B397C">
        <w:tc>
          <w:tcPr>
            <w:tcW w:w="4357" w:type="dxa"/>
            <w:tcBorders>
              <w:top w:val="single" w:sz="4" w:space="0" w:color="auto"/>
            </w:tcBorders>
          </w:tcPr>
          <w:p w14:paraId="411707C4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</w:rPr>
            </w:pPr>
            <w:r w:rsidRPr="005A4B16">
              <w:rPr>
                <w:rFonts w:ascii="Arial" w:hAnsi="Arial" w:cs="Arial"/>
                <w:szCs w:val="24"/>
              </w:rPr>
              <w:t>Telephone number</w:t>
            </w:r>
          </w:p>
        </w:tc>
        <w:tc>
          <w:tcPr>
            <w:tcW w:w="446" w:type="dxa"/>
          </w:tcPr>
          <w:p w14:paraId="2B91C3F8" w14:textId="77777777" w:rsidR="00CE0E1B" w:rsidRPr="005A4B16" w:rsidRDefault="00CE0E1B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14:paraId="1217CBCD" w14:textId="564DD3F5" w:rsidR="00906E2D" w:rsidRPr="005A4B16" w:rsidRDefault="00CE0E1B" w:rsidP="00906E2D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</w:rPr>
            </w:pPr>
            <w:r w:rsidRPr="005A4B16">
              <w:rPr>
                <w:rFonts w:ascii="Arial" w:hAnsi="Arial" w:cs="Arial"/>
                <w:szCs w:val="24"/>
              </w:rPr>
              <w:t>Telephone number (if different from yours)</w:t>
            </w:r>
          </w:p>
        </w:tc>
      </w:tr>
      <w:tr w:rsidR="00906E2D" w:rsidRPr="005A4B16" w14:paraId="05EDDF18" w14:textId="77777777" w:rsidTr="004B397C">
        <w:tc>
          <w:tcPr>
            <w:tcW w:w="4357" w:type="dxa"/>
            <w:tcBorders>
              <w:bottom w:val="single" w:sz="4" w:space="0" w:color="auto"/>
            </w:tcBorders>
          </w:tcPr>
          <w:p w14:paraId="001C94F2" w14:textId="77777777" w:rsidR="00906E2D" w:rsidRDefault="00906E2D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</w:rPr>
            </w:pPr>
          </w:p>
          <w:p w14:paraId="45D1C98C" w14:textId="61E087A5" w:rsidR="00906E2D" w:rsidRPr="005A4B16" w:rsidRDefault="00906E2D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</w:rPr>
            </w:pPr>
          </w:p>
        </w:tc>
        <w:tc>
          <w:tcPr>
            <w:tcW w:w="446" w:type="dxa"/>
          </w:tcPr>
          <w:p w14:paraId="1C2DD9ED" w14:textId="77777777" w:rsidR="00906E2D" w:rsidRPr="005A4B16" w:rsidRDefault="00906E2D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</w:tcPr>
          <w:p w14:paraId="260E1950" w14:textId="77777777" w:rsidR="00906E2D" w:rsidRPr="005A4B16" w:rsidRDefault="00906E2D" w:rsidP="00906E2D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</w:rPr>
            </w:pPr>
          </w:p>
        </w:tc>
      </w:tr>
      <w:tr w:rsidR="00906E2D" w:rsidRPr="005A4B16" w14:paraId="21E1DAB3" w14:textId="77777777" w:rsidTr="004B397C">
        <w:tc>
          <w:tcPr>
            <w:tcW w:w="4357" w:type="dxa"/>
            <w:tcBorders>
              <w:top w:val="single" w:sz="4" w:space="0" w:color="auto"/>
            </w:tcBorders>
          </w:tcPr>
          <w:p w14:paraId="72E60B4F" w14:textId="4BE0321C" w:rsidR="00906E2D" w:rsidRPr="00906E2D" w:rsidRDefault="00906E2D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signature</w:t>
            </w:r>
          </w:p>
        </w:tc>
        <w:tc>
          <w:tcPr>
            <w:tcW w:w="446" w:type="dxa"/>
          </w:tcPr>
          <w:p w14:paraId="7E4CBB99" w14:textId="77777777" w:rsidR="00906E2D" w:rsidRPr="005A4B16" w:rsidRDefault="00906E2D" w:rsidP="001241FB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449" w:type="dxa"/>
          </w:tcPr>
          <w:p w14:paraId="60C5DDFB" w14:textId="77777777" w:rsidR="00906E2D" w:rsidRPr="005A4B16" w:rsidRDefault="00906E2D" w:rsidP="00906E2D">
            <w:pPr>
              <w:tabs>
                <w:tab w:val="left" w:pos="4320"/>
                <w:tab w:val="left" w:pos="5040"/>
                <w:tab w:val="left" w:pos="9360"/>
              </w:tabs>
              <w:spacing w:before="40"/>
              <w:rPr>
                <w:rFonts w:ascii="Arial" w:hAnsi="Arial" w:cs="Arial"/>
                <w:szCs w:val="24"/>
              </w:rPr>
            </w:pPr>
          </w:p>
        </w:tc>
      </w:tr>
    </w:tbl>
    <w:p w14:paraId="015A4449" w14:textId="14441534" w:rsidR="00D45E2E" w:rsidRPr="00502814" w:rsidRDefault="00D45E2E" w:rsidP="00B33A64">
      <w:pPr>
        <w:spacing w:before="120"/>
        <w:rPr>
          <w:rFonts w:ascii="Arial" w:hAnsi="Arial" w:cs="Arial"/>
          <w:sz w:val="22"/>
          <w:szCs w:val="22"/>
        </w:rPr>
      </w:pPr>
      <w:r w:rsidRPr="00502814">
        <w:rPr>
          <w:rFonts w:ascii="Arial" w:hAnsi="Arial" w:cs="Arial"/>
          <w:sz w:val="22"/>
          <w:szCs w:val="22"/>
        </w:rPr>
        <w:t>CAUTION:</w:t>
      </w:r>
      <w:r w:rsidR="00676E20" w:rsidRPr="00502814">
        <w:rPr>
          <w:rFonts w:ascii="Arial" w:hAnsi="Arial" w:cs="Arial"/>
          <w:sz w:val="22"/>
          <w:szCs w:val="22"/>
        </w:rPr>
        <w:t xml:space="preserve"> </w:t>
      </w:r>
      <w:r w:rsidRPr="00502814">
        <w:rPr>
          <w:rFonts w:ascii="Arial" w:hAnsi="Arial" w:cs="Arial"/>
          <w:sz w:val="22"/>
          <w:szCs w:val="22"/>
        </w:rPr>
        <w:t>If the plaintiff objects to your claim, you will have to go to court and give proof of your claim.</w:t>
      </w:r>
      <w:r w:rsidR="00676E20" w:rsidRPr="00502814">
        <w:rPr>
          <w:rFonts w:ascii="Arial" w:hAnsi="Arial" w:cs="Arial"/>
          <w:sz w:val="22"/>
          <w:szCs w:val="22"/>
        </w:rPr>
        <w:t xml:space="preserve"> </w:t>
      </w:r>
    </w:p>
    <w:p w14:paraId="65D4FA62" w14:textId="6C6DE99E" w:rsidR="00D45E2E" w:rsidRPr="00502814" w:rsidRDefault="00D45E2E" w:rsidP="00B33A64">
      <w:pPr>
        <w:spacing w:before="120"/>
        <w:rPr>
          <w:rFonts w:ascii="Arial" w:hAnsi="Arial" w:cs="Arial"/>
          <w:b/>
          <w:sz w:val="22"/>
          <w:szCs w:val="22"/>
        </w:rPr>
      </w:pPr>
      <w:r w:rsidRPr="00502814">
        <w:rPr>
          <w:rFonts w:ascii="Arial" w:hAnsi="Arial" w:cs="Arial"/>
          <w:b/>
          <w:sz w:val="22"/>
          <w:szCs w:val="22"/>
        </w:rPr>
        <w:t>IF THE JUDGE DENIES YOUR EXEMPTION CLAIM, YOU WILL HAVE TO PAY THE PLAINTIFF’S COSTS.</w:t>
      </w:r>
      <w:r w:rsidR="00676E20" w:rsidRPr="00502814">
        <w:rPr>
          <w:rFonts w:ascii="Arial" w:hAnsi="Arial" w:cs="Arial"/>
          <w:b/>
          <w:sz w:val="22"/>
          <w:szCs w:val="22"/>
        </w:rPr>
        <w:t xml:space="preserve"> </w:t>
      </w:r>
      <w:r w:rsidRPr="00502814">
        <w:rPr>
          <w:rFonts w:ascii="Arial" w:hAnsi="Arial" w:cs="Arial"/>
          <w:b/>
          <w:sz w:val="22"/>
          <w:szCs w:val="22"/>
        </w:rPr>
        <w:t xml:space="preserve">IF THE JUDGE DECIDES THAT YOU DID NOT MAKE THE CLAIM IN GOOD FAITH, </w:t>
      </w:r>
      <w:r w:rsidR="00174D57" w:rsidRPr="00502814">
        <w:rPr>
          <w:rFonts w:ascii="Arial" w:hAnsi="Arial" w:cs="Arial"/>
          <w:b/>
          <w:sz w:val="22"/>
          <w:szCs w:val="22"/>
        </w:rPr>
        <w:t>THEY</w:t>
      </w:r>
      <w:r w:rsidRPr="00502814">
        <w:rPr>
          <w:rFonts w:ascii="Arial" w:hAnsi="Arial" w:cs="Arial"/>
          <w:b/>
          <w:sz w:val="22"/>
          <w:szCs w:val="22"/>
        </w:rPr>
        <w:t xml:space="preserve"> MAY DECIDE THAT YOU MUST PAY THE PLAINTIFF’S ATTORNEY FEES.</w:t>
      </w:r>
    </w:p>
    <w:sectPr w:rsidR="00D45E2E" w:rsidRPr="00502814" w:rsidSect="00CE0E1B">
      <w:footerReference w:type="default" r:id="rId6"/>
      <w:type w:val="continuous"/>
      <w:pgSz w:w="12240" w:h="15840" w:code="1"/>
      <w:pgMar w:top="1440" w:right="1440" w:bottom="1440" w:left="1440" w:header="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1265C" w14:textId="77777777" w:rsidR="00EA4DD0" w:rsidRDefault="00EA4DD0">
      <w:r>
        <w:separator/>
      </w:r>
    </w:p>
  </w:endnote>
  <w:endnote w:type="continuationSeparator" w:id="0">
    <w:p w14:paraId="353394ED" w14:textId="77777777" w:rsidR="00EA4DD0" w:rsidRDefault="00E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B33A64" w:rsidRPr="000F0C8D" w14:paraId="6CE58798" w14:textId="77777777" w:rsidTr="00513596">
      <w:tc>
        <w:tcPr>
          <w:tcW w:w="3192" w:type="dxa"/>
          <w:shd w:val="clear" w:color="auto" w:fill="auto"/>
        </w:tcPr>
        <w:p w14:paraId="1E604FE0" w14:textId="77777777" w:rsidR="005A4B16" w:rsidRPr="00DC3E33" w:rsidRDefault="005A4B16" w:rsidP="005A4B16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DC3E33">
            <w:rPr>
              <w:rStyle w:val="PageNumber"/>
              <w:rFonts w:ascii="Arial" w:hAnsi="Arial" w:cs="Arial"/>
              <w:sz w:val="18"/>
              <w:szCs w:val="18"/>
            </w:rPr>
            <w:t>RCW 6.27.140</w:t>
          </w:r>
        </w:p>
        <w:p w14:paraId="6FE4FB4B" w14:textId="1B178706" w:rsidR="005A4B16" w:rsidRPr="00DC3E33" w:rsidRDefault="005A4B16" w:rsidP="005A4B16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DC3E33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502814" w:rsidRPr="00DC3E33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DC3E33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DC3E33"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Pr="00DC3E33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E8971EB" w14:textId="77777777" w:rsidR="005A4B16" w:rsidRPr="000F0C8D" w:rsidRDefault="005A4B16" w:rsidP="005A4B16">
          <w:pPr>
            <w:tabs>
              <w:tab w:val="center" w:pos="4680"/>
            </w:tabs>
            <w:rPr>
              <w:rFonts w:ascii="Arial" w:hAnsi="Arial" w:cs="Arial"/>
            </w:rPr>
          </w:pPr>
          <w:r w:rsidRPr="00DC3E33">
            <w:rPr>
              <w:rStyle w:val="PageNumber"/>
              <w:rFonts w:ascii="Arial" w:hAnsi="Arial" w:cs="Arial"/>
              <w:b/>
              <w:sz w:val="18"/>
              <w:szCs w:val="18"/>
            </w:rPr>
            <w:t>WPF GARN 01.0520</w:t>
          </w:r>
        </w:p>
      </w:tc>
      <w:tc>
        <w:tcPr>
          <w:tcW w:w="3192" w:type="dxa"/>
          <w:shd w:val="clear" w:color="auto" w:fill="auto"/>
        </w:tcPr>
        <w:p w14:paraId="39E42002" w14:textId="6ECF54AB" w:rsidR="005A4B16" w:rsidRPr="002D5F20" w:rsidRDefault="005A4B16" w:rsidP="005A4B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Exemption Claim (</w:t>
          </w:r>
          <w:r w:rsidR="00B33A64">
            <w:rPr>
              <w:rFonts w:ascii="Arial" w:hAnsi="Arial" w:cs="Arial"/>
              <w:sz w:val="18"/>
              <w:szCs w:val="18"/>
            </w:rPr>
            <w:t>Writ directed to employer to garnish e</w:t>
          </w:r>
          <w:r>
            <w:rPr>
              <w:rFonts w:ascii="Arial" w:hAnsi="Arial" w:cs="Arial"/>
              <w:sz w:val="18"/>
              <w:szCs w:val="18"/>
            </w:rPr>
            <w:t>arnings)</w:t>
          </w:r>
        </w:p>
        <w:p w14:paraId="7FACCC2F" w14:textId="53216F75" w:rsidR="005A4B16" w:rsidRPr="00357780" w:rsidRDefault="005A4B16" w:rsidP="006E4AD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E356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6E4AD7">
            <w:rPr>
              <w:rStyle w:val="PageNumber"/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3192" w:type="dxa"/>
          <w:shd w:val="clear" w:color="auto" w:fill="auto"/>
        </w:tcPr>
        <w:p w14:paraId="232210A6" w14:textId="77777777" w:rsidR="005A4B16" w:rsidRPr="000F0C8D" w:rsidRDefault="005A4B16" w:rsidP="005A4B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24C44A4" w14:textId="763708AD" w:rsidR="008B4882" w:rsidRPr="00CE0E1B" w:rsidRDefault="008B4882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2599" w14:textId="77777777" w:rsidR="00EA4DD0" w:rsidRDefault="00EA4DD0">
      <w:r>
        <w:separator/>
      </w:r>
    </w:p>
  </w:footnote>
  <w:footnote w:type="continuationSeparator" w:id="0">
    <w:p w14:paraId="590C2415" w14:textId="77777777" w:rsidR="00EA4DD0" w:rsidRDefault="00EA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28"/>
    <w:rsid w:val="00023602"/>
    <w:rsid w:val="00066C85"/>
    <w:rsid w:val="000B227A"/>
    <w:rsid w:val="000C1D34"/>
    <w:rsid w:val="001241FB"/>
    <w:rsid w:val="001604A7"/>
    <w:rsid w:val="00174D57"/>
    <w:rsid w:val="0019734A"/>
    <w:rsid w:val="001E62B7"/>
    <w:rsid w:val="001F5CE4"/>
    <w:rsid w:val="00241DC3"/>
    <w:rsid w:val="00266D50"/>
    <w:rsid w:val="00282BCF"/>
    <w:rsid w:val="0028396B"/>
    <w:rsid w:val="00336966"/>
    <w:rsid w:val="00446074"/>
    <w:rsid w:val="004467F9"/>
    <w:rsid w:val="00462AA3"/>
    <w:rsid w:val="00463F37"/>
    <w:rsid w:val="004A4039"/>
    <w:rsid w:val="004B397C"/>
    <w:rsid w:val="004C3356"/>
    <w:rsid w:val="004C5D30"/>
    <w:rsid w:val="004E3560"/>
    <w:rsid w:val="00502814"/>
    <w:rsid w:val="00513596"/>
    <w:rsid w:val="00515692"/>
    <w:rsid w:val="00562A59"/>
    <w:rsid w:val="0058124B"/>
    <w:rsid w:val="00587237"/>
    <w:rsid w:val="005A4B16"/>
    <w:rsid w:val="005B5228"/>
    <w:rsid w:val="005D1EF3"/>
    <w:rsid w:val="006404A1"/>
    <w:rsid w:val="006727D5"/>
    <w:rsid w:val="00676E20"/>
    <w:rsid w:val="006A6B61"/>
    <w:rsid w:val="006B11A1"/>
    <w:rsid w:val="006B6C23"/>
    <w:rsid w:val="006C698C"/>
    <w:rsid w:val="006E4AD7"/>
    <w:rsid w:val="00701385"/>
    <w:rsid w:val="00710C71"/>
    <w:rsid w:val="00762AB2"/>
    <w:rsid w:val="007A2368"/>
    <w:rsid w:val="007B67B6"/>
    <w:rsid w:val="007C711A"/>
    <w:rsid w:val="00833147"/>
    <w:rsid w:val="008A47B1"/>
    <w:rsid w:val="008B4882"/>
    <w:rsid w:val="008D4EF4"/>
    <w:rsid w:val="00906E2D"/>
    <w:rsid w:val="00981ACF"/>
    <w:rsid w:val="00A00145"/>
    <w:rsid w:val="00A178DE"/>
    <w:rsid w:val="00A667F1"/>
    <w:rsid w:val="00AA2FFB"/>
    <w:rsid w:val="00AE045F"/>
    <w:rsid w:val="00B16A33"/>
    <w:rsid w:val="00B259AD"/>
    <w:rsid w:val="00B33A64"/>
    <w:rsid w:val="00B526A0"/>
    <w:rsid w:val="00B6004E"/>
    <w:rsid w:val="00B85126"/>
    <w:rsid w:val="00C215B4"/>
    <w:rsid w:val="00C33BB6"/>
    <w:rsid w:val="00C6738F"/>
    <w:rsid w:val="00C96B5B"/>
    <w:rsid w:val="00CE0E1B"/>
    <w:rsid w:val="00D1166C"/>
    <w:rsid w:val="00D25114"/>
    <w:rsid w:val="00D27C23"/>
    <w:rsid w:val="00D317DF"/>
    <w:rsid w:val="00D45E2E"/>
    <w:rsid w:val="00DC3E33"/>
    <w:rsid w:val="00DF2EF4"/>
    <w:rsid w:val="00E05D98"/>
    <w:rsid w:val="00E1409C"/>
    <w:rsid w:val="00E14C8F"/>
    <w:rsid w:val="00E21D11"/>
    <w:rsid w:val="00E228D5"/>
    <w:rsid w:val="00E80BD2"/>
    <w:rsid w:val="00E86B0E"/>
    <w:rsid w:val="00EA4DD0"/>
    <w:rsid w:val="00F0664F"/>
    <w:rsid w:val="00F21E9F"/>
    <w:rsid w:val="00FA7C5D"/>
    <w:rsid w:val="00FE1BCA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2C443"/>
  <w15:chartTrackingRefBased/>
  <w15:docId w15:val="{194F7F2A-5EFC-48C3-8DDB-022ABCF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customStyle="1" w:styleId="SCJALetterhead">
    <w:name w:val="SCJA Letterhead"/>
    <w:basedOn w:val="Normal"/>
  </w:style>
  <w:style w:type="paragraph" w:styleId="BodyText2">
    <w:name w:val="Body Text 2"/>
    <w:basedOn w:val="Normal"/>
    <w:pPr>
      <w:ind w:left="720" w:hanging="720"/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8B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4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04A1"/>
    <w:rPr>
      <w:b/>
      <w:bCs/>
    </w:rPr>
  </w:style>
  <w:style w:type="character" w:customStyle="1" w:styleId="FooterChar">
    <w:name w:val="Footer Char"/>
    <w:link w:val="Footer"/>
    <w:rsid w:val="005A4B16"/>
    <w:rPr>
      <w:sz w:val="24"/>
    </w:rPr>
  </w:style>
  <w:style w:type="character" w:customStyle="1" w:styleId="HeaderChar">
    <w:name w:val="Header Char"/>
    <w:link w:val="Header"/>
    <w:uiPriority w:val="99"/>
    <w:rsid w:val="005A4B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</dc:creator>
  <cp:keywords/>
  <cp:lastModifiedBy>Moore, Joy</cp:lastModifiedBy>
  <cp:revision>5</cp:revision>
  <dcterms:created xsi:type="dcterms:W3CDTF">2023-11-15T17:58:00Z</dcterms:created>
  <dcterms:modified xsi:type="dcterms:W3CDTF">2024-01-12T18:40:00Z</dcterms:modified>
</cp:coreProperties>
</file>